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9" w:rsidRDefault="00E55507">
      <w:pPr>
        <w:widowControl w:val="0"/>
        <w:ind w:left="4248" w:firstLine="708"/>
        <w:rPr>
          <w:b/>
          <w:sz w:val="22"/>
          <w:szCs w:val="24"/>
        </w:rPr>
      </w:pPr>
      <w:bookmarkStart w:id="0" w:name="_GoBack"/>
      <w:bookmarkEnd w:id="0"/>
      <w:r>
        <w:rPr>
          <w:b/>
          <w:noProof/>
          <w:sz w:val="22"/>
          <w:szCs w:val="24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-.3pt;width:62.55pt;height:56.6pt;z-index:251659264;mso-wrap-distance-left:0;mso-wrap-distance-right:0" filled="t">
            <v:fill opacity="0" color2="black"/>
            <v:imagedata r:id="rId8" o:title="" croptop="-3f" cropbottom="-3f" cropleft="-3f" cropright="-3f"/>
          </v:shape>
          <o:OLEObject Type="Embed" ProgID="AcroExch.Document.DC" ShapeID="_x0000_s1027" DrawAspect="Content" ObjectID="_1612942698" r:id="rId9"/>
        </w:pict>
      </w:r>
      <w:r w:rsidR="00633414">
        <w:rPr>
          <w:b/>
          <w:noProof/>
          <w:sz w:val="22"/>
          <w:szCs w:val="24"/>
          <w:lang w:bidi="ar-SA"/>
        </w:rPr>
        <w:drawing>
          <wp:anchor distT="0" distB="0" distL="0" distR="0" simplePos="0" relativeHeight="251660288" behindDoc="0" locked="0" layoutInCell="1" allowOverlap="1" wp14:anchorId="77DC4734" wp14:editId="58A48B01">
            <wp:simplePos x="0" y="0"/>
            <wp:positionH relativeFrom="column">
              <wp:posOffset>4817110</wp:posOffset>
            </wp:positionH>
            <wp:positionV relativeFrom="paragraph">
              <wp:posOffset>240665</wp:posOffset>
            </wp:positionV>
            <wp:extent cx="629285" cy="711835"/>
            <wp:effectExtent l="0" t="0" r="0" b="0"/>
            <wp:wrapSquare wrapText="larges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" t="-336" r="-378" b="-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118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FB9" w:rsidRDefault="00AA3FB9">
      <w:pPr>
        <w:widowControl w:val="0"/>
        <w:ind w:left="4248" w:firstLine="708"/>
        <w:rPr>
          <w:b/>
          <w:sz w:val="22"/>
          <w:szCs w:val="24"/>
        </w:rPr>
      </w:pPr>
    </w:p>
    <w:p w:rsidR="00AA3FB9" w:rsidRDefault="00B42C07">
      <w:pPr>
        <w:widowControl w:val="0"/>
        <w:ind w:left="4248" w:firstLine="708"/>
        <w:rPr>
          <w:b/>
          <w:sz w:val="22"/>
          <w:szCs w:val="24"/>
        </w:rPr>
      </w:pPr>
      <w:r>
        <w:rPr>
          <w:b/>
          <w:noProof/>
          <w:sz w:val="22"/>
          <w:szCs w:val="24"/>
          <w:lang w:bidi="ar-SA"/>
        </w:rPr>
        <w:drawing>
          <wp:anchor distT="0" distB="0" distL="0" distR="0" simplePos="0" relativeHeight="251662336" behindDoc="0" locked="0" layoutInCell="1" allowOverlap="1" wp14:anchorId="19A829DF" wp14:editId="635B195D">
            <wp:simplePos x="0" y="0"/>
            <wp:positionH relativeFrom="column">
              <wp:posOffset>1217930</wp:posOffset>
            </wp:positionH>
            <wp:positionV relativeFrom="paragraph">
              <wp:posOffset>-85725</wp:posOffset>
            </wp:positionV>
            <wp:extent cx="1249680" cy="417195"/>
            <wp:effectExtent l="0" t="0" r="0" b="0"/>
            <wp:wrapSquare wrapText="largest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t="-800" r="12357" b="-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4"/>
          <w:lang w:bidi="ar-SA"/>
        </w:rPr>
        <w:drawing>
          <wp:anchor distT="0" distB="0" distL="0" distR="0" simplePos="0" relativeHeight="251661312" behindDoc="0" locked="0" layoutInCell="1" allowOverlap="1" wp14:anchorId="38E8FE52" wp14:editId="5D715B17">
            <wp:simplePos x="0" y="0"/>
            <wp:positionH relativeFrom="column">
              <wp:posOffset>2588260</wp:posOffset>
            </wp:positionH>
            <wp:positionV relativeFrom="paragraph">
              <wp:posOffset>-276860</wp:posOffset>
            </wp:positionV>
            <wp:extent cx="1019810" cy="1153160"/>
            <wp:effectExtent l="0" t="0" r="0" b="0"/>
            <wp:wrapSquare wrapText="larges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2" t="-833" r="3333" b="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53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4"/>
          <w:lang w:bidi="ar-SA"/>
        </w:rPr>
        <w:drawing>
          <wp:anchor distT="0" distB="5080" distL="114300" distR="114300" simplePos="0" relativeHeight="251658240" behindDoc="0" locked="0" layoutInCell="1" allowOverlap="1">
            <wp:simplePos x="0" y="0"/>
            <wp:positionH relativeFrom="column">
              <wp:posOffset>-4523105</wp:posOffset>
            </wp:positionH>
            <wp:positionV relativeFrom="paragraph">
              <wp:posOffset>-133985</wp:posOffset>
            </wp:positionV>
            <wp:extent cx="1135380" cy="9048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" t="-319" r="-250" b="-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04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92" w:rsidRDefault="00AA3FB9">
      <w:pPr>
        <w:widowControl w:val="0"/>
        <w:ind w:left="4248" w:firstLine="708"/>
        <w:rPr>
          <w:szCs w:val="24"/>
        </w:rPr>
      </w:pPr>
      <w:r>
        <w:rPr>
          <w:b/>
          <w:sz w:val="22"/>
          <w:szCs w:val="24"/>
        </w:rPr>
        <w:t>All</w:t>
      </w:r>
      <w:r w:rsidR="00555E6F">
        <w:rPr>
          <w:b/>
          <w:sz w:val="22"/>
          <w:szCs w:val="24"/>
        </w:rPr>
        <w:t>’</w:t>
      </w:r>
      <w:r w:rsidR="00555E6F">
        <w:rPr>
          <w:b/>
          <w:sz w:val="22"/>
          <w:szCs w:val="24"/>
        </w:rPr>
        <w:t>Ufficio di Piano</w:t>
      </w:r>
    </w:p>
    <w:p w:rsidR="00B43892" w:rsidRDefault="00555E6F">
      <w:pPr>
        <w:widowControl w:val="0"/>
        <w:ind w:left="4248" w:firstLine="708"/>
        <w:rPr>
          <w:szCs w:val="24"/>
        </w:rPr>
      </w:pPr>
      <w:r>
        <w:rPr>
          <w:b/>
          <w:sz w:val="22"/>
          <w:szCs w:val="24"/>
        </w:rPr>
        <w:t>Ambito Distrettuale Sociale n. 09 Val di Foro</w:t>
      </w:r>
    </w:p>
    <w:p w:rsidR="00B43892" w:rsidRDefault="00555E6F">
      <w:pPr>
        <w:widowControl w:val="0"/>
        <w:ind w:left="4248" w:firstLine="708"/>
        <w:rPr>
          <w:szCs w:val="24"/>
        </w:rPr>
      </w:pPr>
      <w:r>
        <w:rPr>
          <w:b/>
          <w:sz w:val="22"/>
          <w:szCs w:val="24"/>
        </w:rPr>
        <w:t>c/o Comune di Francavilla al Mare</w:t>
      </w:r>
    </w:p>
    <w:p w:rsidR="00B43892" w:rsidRDefault="00555E6F">
      <w:pPr>
        <w:widowControl w:val="0"/>
        <w:tabs>
          <w:tab w:val="left" w:pos="4962"/>
        </w:tabs>
        <w:rPr>
          <w:szCs w:val="24"/>
        </w:rPr>
      </w:pPr>
      <w:r>
        <w:rPr>
          <w:b/>
          <w:sz w:val="22"/>
          <w:szCs w:val="24"/>
        </w:rPr>
        <w:tab/>
        <w:t>Corso Roma, 7</w:t>
      </w:r>
    </w:p>
    <w:p w:rsidR="00B43892" w:rsidRDefault="00555E6F">
      <w:pPr>
        <w:ind w:left="4248" w:firstLine="708"/>
        <w:jc w:val="both"/>
        <w:rPr>
          <w:szCs w:val="24"/>
        </w:rPr>
      </w:pPr>
      <w:r>
        <w:rPr>
          <w:b/>
          <w:sz w:val="22"/>
          <w:szCs w:val="24"/>
        </w:rPr>
        <w:t>66023 Francavilla al Mare(CH)</w:t>
      </w:r>
    </w:p>
    <w:p w:rsidR="00B43892" w:rsidRDefault="00B43892">
      <w:pPr>
        <w:jc w:val="both"/>
        <w:rPr>
          <w:sz w:val="24"/>
          <w:szCs w:val="24"/>
        </w:rPr>
      </w:pPr>
    </w:p>
    <w:p w:rsidR="00B43892" w:rsidRDefault="00555E6F">
      <w:pPr>
        <w:jc w:val="center"/>
        <w:rPr>
          <w:szCs w:val="24"/>
        </w:rPr>
      </w:pPr>
      <w:r>
        <w:rPr>
          <w:b/>
          <w:sz w:val="24"/>
          <w:szCs w:val="24"/>
        </w:rPr>
        <w:t xml:space="preserve">PROGETTO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UNIKA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- CUP C22G18000120006</w:t>
      </w:r>
    </w:p>
    <w:p w:rsidR="00B43892" w:rsidRDefault="00555E6F">
      <w:pPr>
        <w:jc w:val="center"/>
        <w:rPr>
          <w:szCs w:val="24"/>
        </w:rPr>
      </w:pPr>
      <w:r>
        <w:rPr>
          <w:sz w:val="24"/>
          <w:szCs w:val="24"/>
        </w:rPr>
        <w:t xml:space="preserve">INTERVENTO n.26 "CONCILIAZIONE DEI TEMPI DI VITA E DI LAVORO" </w:t>
      </w:r>
    </w:p>
    <w:p w:rsidR="00B43892" w:rsidRDefault="00555E6F">
      <w:pPr>
        <w:jc w:val="center"/>
        <w:rPr>
          <w:szCs w:val="24"/>
        </w:rPr>
      </w:pPr>
      <w:r>
        <w:rPr>
          <w:sz w:val="24"/>
          <w:szCs w:val="24"/>
        </w:rPr>
        <w:t xml:space="preserve">POR 2014-2020 PO 2017-2019 ASSE I </w:t>
      </w:r>
    </w:p>
    <w:p w:rsidR="00B43892" w:rsidRDefault="00555E6F">
      <w:pPr>
        <w:jc w:val="center"/>
        <w:rPr>
          <w:szCs w:val="24"/>
        </w:rPr>
      </w:pPr>
      <w:r>
        <w:rPr>
          <w:b/>
          <w:sz w:val="24"/>
          <w:szCs w:val="24"/>
        </w:rPr>
        <w:t xml:space="preserve">RICHIESTA VOUCHER A RIMBORSO </w:t>
      </w:r>
    </w:p>
    <w:p w:rsidR="00B43892" w:rsidRDefault="00B43892">
      <w:pPr>
        <w:rPr>
          <w:sz w:val="24"/>
          <w:szCs w:val="24"/>
        </w:rPr>
      </w:pPr>
    </w:p>
    <w:p w:rsidR="00B43892" w:rsidRDefault="00555E6F">
      <w:pPr>
        <w:spacing w:line="360" w:lineRule="auto"/>
        <w:rPr>
          <w:szCs w:val="24"/>
        </w:rPr>
      </w:pPr>
      <w:r>
        <w:rPr>
          <w:sz w:val="24"/>
          <w:szCs w:val="24"/>
        </w:rPr>
        <w:t>La sottoscritta ____________________________ nata a_______________________ il__________ residente a___________________________ in Via________________________________ n</w:t>
      </w:r>
      <w:r>
        <w:rPr>
          <w:sz w:val="24"/>
          <w:szCs w:val="24"/>
        </w:rPr>
        <w:t>°</w:t>
      </w:r>
      <w:r>
        <w:rPr>
          <w:sz w:val="24"/>
          <w:szCs w:val="24"/>
        </w:rPr>
        <w:t xml:space="preserve">____ C.F._______________________________________________ tel./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 _________________ </w:t>
      </w:r>
    </w:p>
    <w:p w:rsidR="00B43892" w:rsidRDefault="00555E6F">
      <w:pPr>
        <w:spacing w:line="360" w:lineRule="auto"/>
        <w:rPr>
          <w:szCs w:val="24"/>
        </w:rPr>
      </w:pPr>
      <w:r>
        <w:rPr>
          <w:sz w:val="24"/>
          <w:szCs w:val="24"/>
        </w:rPr>
        <w:t xml:space="preserve">IBAN ______________________________________________________________________ </w:t>
      </w:r>
    </w:p>
    <w:p w:rsidR="00B43892" w:rsidRDefault="00555E6F">
      <w:pPr>
        <w:jc w:val="both"/>
        <w:rPr>
          <w:szCs w:val="24"/>
        </w:rPr>
      </w:pPr>
      <w:r>
        <w:rPr>
          <w:sz w:val="24"/>
          <w:szCs w:val="24"/>
        </w:rPr>
        <w:t xml:space="preserve">(Si precisa che </w:t>
      </w:r>
      <w:r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>intestatario dell</w:t>
      </w:r>
      <w:r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>IBAN deve essere lo stesso Intestatario del Voucher</w:t>
      </w:r>
      <w:r>
        <w:rPr>
          <w:sz w:val="24"/>
          <w:szCs w:val="24"/>
        </w:rPr>
        <w:t>)</w:t>
      </w:r>
    </w:p>
    <w:p w:rsidR="00B43892" w:rsidRDefault="00555E6F">
      <w:pPr>
        <w:jc w:val="both"/>
        <w:rPr>
          <w:szCs w:val="24"/>
        </w:rPr>
      </w:pPr>
      <w:r>
        <w:rPr>
          <w:sz w:val="24"/>
          <w:szCs w:val="24"/>
        </w:rPr>
        <w:t>A tal fine consapevole che in caso di dichiarazioni mendaci, falsit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in atto o uso di atti falsi, oltre alle sanzioni penali previste dall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art. 76 DPR n. 445/2000,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Amministrazione Comunale provveder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alla revoca dei benefici eventualmente concessi sulla base della dichiarazione resa, ai sensi degli articoli 46 e 47 DPR n. 445/2000, </w:t>
      </w:r>
    </w:p>
    <w:p w:rsidR="00B43892" w:rsidRDefault="00555E6F">
      <w:pPr>
        <w:jc w:val="both"/>
        <w:rPr>
          <w:szCs w:val="24"/>
        </w:rPr>
      </w:pPr>
      <w:r>
        <w:rPr>
          <w:sz w:val="24"/>
          <w:szCs w:val="24"/>
        </w:rPr>
        <w:t xml:space="preserve"> </w:t>
      </w:r>
    </w:p>
    <w:p w:rsidR="00B43892" w:rsidRDefault="00555E6F">
      <w:pPr>
        <w:jc w:val="center"/>
        <w:rPr>
          <w:szCs w:val="24"/>
        </w:rPr>
      </w:pPr>
      <w:r>
        <w:rPr>
          <w:b/>
          <w:sz w:val="24"/>
          <w:szCs w:val="24"/>
        </w:rPr>
        <w:t>DICHIARA</w:t>
      </w:r>
    </w:p>
    <w:p w:rsidR="00B43892" w:rsidRDefault="00B43892">
      <w:pPr>
        <w:rPr>
          <w:sz w:val="24"/>
          <w:szCs w:val="24"/>
        </w:rPr>
      </w:pPr>
    </w:p>
    <w:p w:rsidR="00B43892" w:rsidRDefault="00555E6F">
      <w:pPr>
        <w:jc w:val="both"/>
        <w:rPr>
          <w:szCs w:val="24"/>
        </w:rPr>
      </w:pPr>
      <w:r>
        <w:rPr>
          <w:sz w:val="24"/>
          <w:szCs w:val="24"/>
        </w:rPr>
        <w:t>che permangono i seguenti requisiti:</w:t>
      </w:r>
    </w:p>
    <w:p w:rsidR="00B43892" w:rsidRDefault="00B43892">
      <w:pPr>
        <w:jc w:val="both"/>
        <w:rPr>
          <w:sz w:val="24"/>
          <w:szCs w:val="24"/>
        </w:rPr>
      </w:pPr>
    </w:p>
    <w:p w:rsidR="00B43892" w:rsidRDefault="00555E6F" w:rsidP="00AA3FB9">
      <w:pPr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essere residente nel Comune di _______________________ appartenente 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Ambito Distrettuale Sociale ___________________________________________;</w:t>
      </w:r>
    </w:p>
    <w:p w:rsidR="00B43892" w:rsidRDefault="00B43892" w:rsidP="00AA3FB9">
      <w:pPr>
        <w:spacing w:line="360" w:lineRule="auto"/>
        <w:jc w:val="both"/>
        <w:rPr>
          <w:sz w:val="24"/>
          <w:szCs w:val="24"/>
        </w:rPr>
      </w:pPr>
    </w:p>
    <w:p w:rsidR="00B43892" w:rsidRDefault="00555E6F" w:rsidP="00AA3FB9">
      <w:pPr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essere lavoratrice dipendenti o autonome, anche con contratto di lavoro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atipico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e/o a tempo determinato _______________________________________________________________ (specificare tipologia di contratto e riferimenti del datore di lavoro);</w:t>
      </w:r>
    </w:p>
    <w:p w:rsidR="00B43892" w:rsidRDefault="00B43892" w:rsidP="00AA3FB9">
      <w:pPr>
        <w:spacing w:line="360" w:lineRule="auto"/>
        <w:jc w:val="both"/>
        <w:rPr>
          <w:sz w:val="24"/>
          <w:szCs w:val="24"/>
        </w:rPr>
      </w:pPr>
    </w:p>
    <w:p w:rsidR="00B43892" w:rsidRDefault="00555E6F" w:rsidP="00AA3F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inoccupata/disoccupata che ha in corso la seguente attivit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di formazione / tirocinio /borsa lavoro _______________________________________________________ (specificare tipologia attivit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e riferimenti dell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ente formatore);</w:t>
      </w:r>
    </w:p>
    <w:p w:rsidR="00AA3FB9" w:rsidRDefault="00AA3FB9" w:rsidP="00AA3FB9">
      <w:pPr>
        <w:spacing w:line="360" w:lineRule="auto"/>
        <w:jc w:val="both"/>
        <w:rPr>
          <w:sz w:val="24"/>
          <w:szCs w:val="24"/>
        </w:rPr>
      </w:pPr>
    </w:p>
    <w:p w:rsidR="00AA3FB9" w:rsidRDefault="00AA3FB9" w:rsidP="00AA3FB9">
      <w:pPr>
        <w:spacing w:line="360" w:lineRule="auto"/>
        <w:jc w:val="both"/>
        <w:rPr>
          <w:szCs w:val="24"/>
        </w:rPr>
      </w:pPr>
    </w:p>
    <w:p w:rsidR="00B43892" w:rsidRDefault="00B43892">
      <w:pPr>
        <w:jc w:val="both"/>
        <w:rPr>
          <w:sz w:val="24"/>
          <w:szCs w:val="24"/>
        </w:rPr>
      </w:pPr>
    </w:p>
    <w:p w:rsidR="00B43892" w:rsidRDefault="00555E6F">
      <w:pPr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avere un nucleo familiare, la cui composizione e situazione </w:t>
      </w:r>
      <w:r>
        <w:rPr>
          <w:sz w:val="24"/>
          <w:szCs w:val="24"/>
        </w:rPr>
        <w:t>è</w:t>
      </w:r>
      <w:r>
        <w:rPr>
          <w:sz w:val="24"/>
          <w:szCs w:val="24"/>
        </w:rPr>
        <w:t xml:space="preserve"> indicata nella tabella che segue: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1537"/>
        <w:gridCol w:w="2236"/>
        <w:gridCol w:w="1286"/>
        <w:gridCol w:w="1539"/>
      </w:tblGrid>
      <w:tr w:rsidR="00B43892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B43892" w:rsidRDefault="00555E6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Nominativo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B43892" w:rsidRDefault="00555E6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Data nascita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B43892" w:rsidRDefault="00555E6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Grado parentele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B43892" w:rsidRDefault="00555E6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Invalidit</w:t>
            </w:r>
            <w:r>
              <w:rPr>
                <w:b/>
                <w:szCs w:val="24"/>
              </w:rPr>
              <w:t>à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lastRenderedPageBreak/>
              <w:t>%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B43892" w:rsidRDefault="00555E6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Autosufficiente </w:t>
            </w:r>
            <w:r>
              <w:rPr>
                <w:b/>
                <w:szCs w:val="24"/>
              </w:rPr>
              <w:lastRenderedPageBreak/>
              <w:t>(Si o No)</w:t>
            </w:r>
          </w:p>
        </w:tc>
      </w:tr>
      <w:tr w:rsidR="00B43892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</w:tr>
      <w:tr w:rsidR="00B43892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</w:tr>
      <w:tr w:rsidR="00B43892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</w:tr>
      <w:tr w:rsidR="00B43892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</w:tr>
      <w:tr w:rsidR="00B43892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</w:tr>
      <w:tr w:rsidR="00B43892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B43892" w:rsidRDefault="00B43892">
            <w:pPr>
              <w:rPr>
                <w:szCs w:val="24"/>
              </w:rPr>
            </w:pPr>
          </w:p>
        </w:tc>
      </w:tr>
    </w:tbl>
    <w:p w:rsidR="00B43892" w:rsidRDefault="00B43892">
      <w:pPr>
        <w:rPr>
          <w:sz w:val="24"/>
          <w:szCs w:val="24"/>
        </w:rPr>
      </w:pPr>
    </w:p>
    <w:p w:rsidR="00B43892" w:rsidRDefault="00555E6F">
      <w:pPr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avere n</w:t>
      </w:r>
      <w:r>
        <w:rPr>
          <w:sz w:val="24"/>
          <w:szCs w:val="24"/>
        </w:rPr>
        <w:t>°</w:t>
      </w:r>
      <w:r>
        <w:rPr>
          <w:sz w:val="24"/>
          <w:szCs w:val="24"/>
        </w:rPr>
        <w:t xml:space="preserve"> _____ figli minori a carico: (indicare et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di ognuno) _______________________________________________________________________________ ;</w:t>
      </w:r>
    </w:p>
    <w:p w:rsidR="00B43892" w:rsidRDefault="00B43892">
      <w:pPr>
        <w:rPr>
          <w:sz w:val="24"/>
          <w:szCs w:val="24"/>
        </w:rPr>
      </w:pPr>
    </w:p>
    <w:p w:rsidR="00B43892" w:rsidRDefault="00555E6F">
      <w:pPr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avere n</w:t>
      </w:r>
      <w:r>
        <w:rPr>
          <w:sz w:val="24"/>
          <w:szCs w:val="24"/>
        </w:rPr>
        <w:t>°</w:t>
      </w:r>
      <w:r>
        <w:rPr>
          <w:sz w:val="24"/>
          <w:szCs w:val="24"/>
        </w:rPr>
        <w:t xml:space="preserve"> ____ figli minori a carico di et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__ con percentuale di invalidit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pari al _____ %;</w:t>
      </w:r>
    </w:p>
    <w:p w:rsidR="00B43892" w:rsidRDefault="00B43892">
      <w:pPr>
        <w:rPr>
          <w:sz w:val="24"/>
          <w:szCs w:val="24"/>
        </w:rPr>
      </w:pPr>
    </w:p>
    <w:p w:rsidR="00B43892" w:rsidRDefault="00555E6F">
      <w:pPr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che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anziano e/o disabile, non autosufficiente, per il quale vorrebbe usufruire del servizio, non gode gi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di voucher per servizi analoghi a quello di cui al presente avviso;</w:t>
      </w:r>
    </w:p>
    <w:p w:rsidR="00B43892" w:rsidRDefault="00B43892">
      <w:pPr>
        <w:rPr>
          <w:sz w:val="24"/>
          <w:szCs w:val="24"/>
        </w:rPr>
      </w:pPr>
    </w:p>
    <w:p w:rsidR="00B43892" w:rsidRDefault="00555E6F">
      <w:pPr>
        <w:rPr>
          <w:szCs w:val="24"/>
        </w:rPr>
      </w:pPr>
      <w:r>
        <w:rPr>
          <w:sz w:val="24"/>
          <w:szCs w:val="24"/>
        </w:rPr>
        <w:t xml:space="preserve">Stato civile: </w:t>
      </w: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coniugata - </w:t>
      </w: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nubile / separata</w:t>
      </w:r>
    </w:p>
    <w:p w:rsidR="00B43892" w:rsidRDefault="00B43892">
      <w:pPr>
        <w:rPr>
          <w:sz w:val="24"/>
          <w:szCs w:val="24"/>
        </w:rPr>
      </w:pPr>
    </w:p>
    <w:p w:rsidR="00B43892" w:rsidRDefault="00555E6F">
      <w:pPr>
        <w:rPr>
          <w:szCs w:val="24"/>
        </w:rPr>
      </w:pPr>
      <w:r>
        <w:rPr>
          <w:color w:val="00000A"/>
          <w:sz w:val="24"/>
          <w:szCs w:val="24"/>
        </w:rPr>
        <w:t xml:space="preserve">Status occupazionale del coniuge: </w:t>
      </w: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occupato - </w:t>
      </w: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non occupato</w:t>
      </w:r>
    </w:p>
    <w:p w:rsidR="00B43892" w:rsidRDefault="00B43892">
      <w:pPr>
        <w:rPr>
          <w:sz w:val="24"/>
          <w:szCs w:val="24"/>
        </w:rPr>
      </w:pPr>
    </w:p>
    <w:p w:rsidR="00B43892" w:rsidRDefault="00555E6F">
      <w:pPr>
        <w:rPr>
          <w:szCs w:val="24"/>
        </w:rPr>
      </w:pPr>
      <w:r>
        <w:rPr>
          <w:b/>
          <w:sz w:val="24"/>
          <w:szCs w:val="24"/>
        </w:rPr>
        <w:t>Prestazione richiesta:</w:t>
      </w:r>
    </w:p>
    <w:p w:rsidR="00B43892" w:rsidRDefault="00555E6F" w:rsidP="00AA3FB9">
      <w:pPr>
        <w:numPr>
          <w:ilvl w:val="0"/>
          <w:numId w:val="4"/>
        </w:numPr>
        <w:spacing w:before="60" w:after="200" w:line="276" w:lineRule="auto"/>
        <w:contextualSpacing/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  <w:lang w:eastAsia="en-US"/>
        </w:rPr>
        <w:t>doposcuola e supporto allo studio;</w:t>
      </w:r>
    </w:p>
    <w:p w:rsidR="00B43892" w:rsidRDefault="00555E6F" w:rsidP="00AA3FB9">
      <w:pPr>
        <w:numPr>
          <w:ilvl w:val="0"/>
          <w:numId w:val="4"/>
        </w:numPr>
        <w:spacing w:before="60" w:after="200" w:line="276" w:lineRule="auto"/>
        <w:contextualSpacing/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  <w:lang w:eastAsia="en-US"/>
        </w:rPr>
        <w:t>centri ricreativi e sportivi aperti nei periodi di chiusura delle scuole;</w:t>
      </w:r>
    </w:p>
    <w:p w:rsidR="00B43892" w:rsidRDefault="00555E6F" w:rsidP="00AA3FB9">
      <w:pPr>
        <w:numPr>
          <w:ilvl w:val="0"/>
          <w:numId w:val="4"/>
        </w:numPr>
        <w:spacing w:before="60" w:after="200" w:line="276" w:lineRule="auto"/>
        <w:contextualSpacing/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  <w:lang w:eastAsia="en-US"/>
        </w:rPr>
        <w:t>soggiorni estivi e vacanze studio;</w:t>
      </w:r>
    </w:p>
    <w:p w:rsidR="00B43892" w:rsidRDefault="00555E6F" w:rsidP="00AA3FB9">
      <w:pPr>
        <w:numPr>
          <w:ilvl w:val="0"/>
          <w:numId w:val="4"/>
        </w:numPr>
        <w:spacing w:before="60" w:after="200" w:line="276" w:lineRule="auto"/>
        <w:contextualSpacing/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  <w:lang w:eastAsia="en-US"/>
        </w:rPr>
        <w:t>sostegno per le rette di nidi o scuole dell</w:t>
      </w:r>
      <w:r>
        <w:rPr>
          <w:color w:val="00000A"/>
          <w:sz w:val="24"/>
          <w:szCs w:val="24"/>
          <w:lang w:eastAsia="en-US"/>
        </w:rPr>
        <w:t>’</w:t>
      </w:r>
      <w:r>
        <w:rPr>
          <w:color w:val="00000A"/>
          <w:sz w:val="24"/>
          <w:szCs w:val="24"/>
          <w:lang w:eastAsia="en-US"/>
        </w:rPr>
        <w:t>infanzia;</w:t>
      </w:r>
    </w:p>
    <w:p w:rsidR="00B43892" w:rsidRDefault="00555E6F" w:rsidP="00AA3FB9">
      <w:pPr>
        <w:numPr>
          <w:ilvl w:val="0"/>
          <w:numId w:val="4"/>
        </w:numPr>
        <w:spacing w:before="60" w:after="200" w:line="276" w:lineRule="auto"/>
        <w:contextualSpacing/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  <w:lang w:eastAsia="en-US"/>
        </w:rPr>
        <w:t xml:space="preserve">baby </w:t>
      </w:r>
      <w:proofErr w:type="spellStart"/>
      <w:r>
        <w:rPr>
          <w:color w:val="00000A"/>
          <w:sz w:val="24"/>
          <w:szCs w:val="24"/>
          <w:lang w:eastAsia="en-US"/>
        </w:rPr>
        <w:t>sitter</w:t>
      </w:r>
      <w:proofErr w:type="spellEnd"/>
      <w:r>
        <w:rPr>
          <w:color w:val="00000A"/>
          <w:sz w:val="24"/>
          <w:szCs w:val="24"/>
          <w:lang w:eastAsia="en-US"/>
        </w:rPr>
        <w:t>;</w:t>
      </w:r>
    </w:p>
    <w:p w:rsidR="00B43892" w:rsidRDefault="00555E6F" w:rsidP="00AA3FB9">
      <w:pPr>
        <w:numPr>
          <w:ilvl w:val="0"/>
          <w:numId w:val="4"/>
        </w:numPr>
        <w:spacing w:before="60" w:after="200" w:line="276" w:lineRule="auto"/>
        <w:contextualSpacing/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s</w:t>
      </w:r>
      <w:r>
        <w:rPr>
          <w:color w:val="00000A"/>
          <w:sz w:val="24"/>
          <w:szCs w:val="24"/>
          <w:lang w:eastAsia="en-US"/>
        </w:rPr>
        <w:t>ostegno ai servizi di assistenza domiciliare (esclusi servizi infermieristici e di assistenza sanitaria);</w:t>
      </w:r>
    </w:p>
    <w:p w:rsidR="00B43892" w:rsidRDefault="00555E6F" w:rsidP="00AA3FB9">
      <w:pPr>
        <w:numPr>
          <w:ilvl w:val="0"/>
          <w:numId w:val="4"/>
        </w:numPr>
        <w:spacing w:before="60" w:after="200" w:line="276" w:lineRule="auto"/>
        <w:contextualSpacing/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  <w:lang w:eastAsia="en-US"/>
        </w:rPr>
        <w:t>centri diurni e servizi residenziali;</w:t>
      </w:r>
      <w:r>
        <w:rPr>
          <w:color w:val="00000A"/>
          <w:sz w:val="24"/>
          <w:szCs w:val="24"/>
          <w:lang w:eastAsia="en-US"/>
        </w:rPr>
        <w:tab/>
      </w:r>
    </w:p>
    <w:p w:rsidR="00B43892" w:rsidRDefault="00555E6F" w:rsidP="00AA3FB9">
      <w:pPr>
        <w:numPr>
          <w:ilvl w:val="0"/>
          <w:numId w:val="4"/>
        </w:numPr>
        <w:spacing w:after="200" w:line="276" w:lineRule="auto"/>
        <w:contextualSpacing/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  <w:lang w:eastAsia="en-US"/>
        </w:rPr>
        <w:t xml:space="preserve">servizi di care </w:t>
      </w:r>
      <w:proofErr w:type="spellStart"/>
      <w:r>
        <w:rPr>
          <w:color w:val="00000A"/>
          <w:sz w:val="24"/>
          <w:szCs w:val="24"/>
          <w:lang w:eastAsia="en-US"/>
        </w:rPr>
        <w:t>giver</w:t>
      </w:r>
      <w:proofErr w:type="spellEnd"/>
      <w:r>
        <w:rPr>
          <w:color w:val="00000A"/>
          <w:sz w:val="24"/>
          <w:szCs w:val="24"/>
          <w:lang w:eastAsia="en-US"/>
        </w:rPr>
        <w:t>; servizi di trasporto e/o accompagnamento</w:t>
      </w:r>
    </w:p>
    <w:p w:rsidR="00B43892" w:rsidRDefault="00555E6F" w:rsidP="00AA3FB9">
      <w:pPr>
        <w:numPr>
          <w:ilvl w:val="0"/>
          <w:numId w:val="4"/>
        </w:numPr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asili nido, scuole materne, altri servizi innovativi e ricreativi o sperimentali per la prima infanzia.</w:t>
      </w:r>
    </w:p>
    <w:p w:rsidR="00B43892" w:rsidRPr="00AA3FB9" w:rsidRDefault="00555E6F" w:rsidP="00AA3FB9">
      <w:pPr>
        <w:numPr>
          <w:ilvl w:val="0"/>
          <w:numId w:val="4"/>
        </w:numPr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Altro _________________________________________</w:t>
      </w:r>
      <w:r w:rsidR="00AA3FB9">
        <w:rPr>
          <w:sz w:val="24"/>
          <w:szCs w:val="24"/>
        </w:rPr>
        <w:t>_______________________</w:t>
      </w:r>
    </w:p>
    <w:p w:rsidR="00AA3FB9" w:rsidRDefault="00AA3FB9">
      <w:pPr>
        <w:jc w:val="both"/>
        <w:rPr>
          <w:b/>
          <w:sz w:val="24"/>
          <w:szCs w:val="24"/>
        </w:rPr>
      </w:pPr>
    </w:p>
    <w:p w:rsidR="00B43892" w:rsidRDefault="00555E6F">
      <w:pPr>
        <w:jc w:val="both"/>
        <w:rPr>
          <w:szCs w:val="24"/>
        </w:rPr>
      </w:pPr>
      <w:r>
        <w:rPr>
          <w:b/>
          <w:sz w:val="24"/>
          <w:szCs w:val="24"/>
        </w:rPr>
        <w:t>Fornitori scelti:</w:t>
      </w:r>
    </w:p>
    <w:p w:rsidR="00B43892" w:rsidRDefault="00B43892">
      <w:pPr>
        <w:jc w:val="both"/>
        <w:rPr>
          <w:b/>
          <w:sz w:val="24"/>
          <w:szCs w:val="24"/>
        </w:rPr>
      </w:pPr>
    </w:p>
    <w:p w:rsidR="00B43892" w:rsidRDefault="00555E6F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>Ragione sociale________________________via_____________________citt</w:t>
      </w:r>
      <w:r>
        <w:rPr>
          <w:sz w:val="24"/>
          <w:szCs w:val="24"/>
        </w:rPr>
        <w:t>à</w:t>
      </w:r>
      <w:r>
        <w:rPr>
          <w:sz w:val="24"/>
          <w:szCs w:val="24"/>
        </w:rPr>
        <w:t>________________</w:t>
      </w:r>
    </w:p>
    <w:p w:rsidR="00B43892" w:rsidRDefault="00555E6F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>Servizio_________________________________________________________________________</w:t>
      </w:r>
    </w:p>
    <w:p w:rsidR="00B43892" w:rsidRDefault="00555E6F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>Ragione sociale________________________via_____________________citt</w:t>
      </w:r>
      <w:r>
        <w:rPr>
          <w:sz w:val="24"/>
          <w:szCs w:val="24"/>
        </w:rPr>
        <w:t>à</w:t>
      </w:r>
      <w:r>
        <w:rPr>
          <w:sz w:val="24"/>
          <w:szCs w:val="24"/>
        </w:rPr>
        <w:t>________________</w:t>
      </w:r>
    </w:p>
    <w:p w:rsidR="00B43892" w:rsidRDefault="00555E6F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>Servizio_________________________________________________________________________</w:t>
      </w:r>
    </w:p>
    <w:p w:rsidR="00B43892" w:rsidRDefault="00555E6F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>Ragione sociale________________________via_____________________citt</w:t>
      </w:r>
      <w:r>
        <w:rPr>
          <w:sz w:val="24"/>
          <w:szCs w:val="24"/>
        </w:rPr>
        <w:t>à</w:t>
      </w:r>
      <w:r>
        <w:rPr>
          <w:sz w:val="24"/>
          <w:szCs w:val="24"/>
        </w:rPr>
        <w:t>________________</w:t>
      </w:r>
    </w:p>
    <w:p w:rsidR="00B43892" w:rsidRDefault="00555E6F">
      <w:pPr>
        <w:spacing w:line="480" w:lineRule="auto"/>
        <w:jc w:val="both"/>
        <w:rPr>
          <w:szCs w:val="24"/>
        </w:rPr>
      </w:pPr>
      <w:r>
        <w:rPr>
          <w:sz w:val="24"/>
          <w:szCs w:val="24"/>
        </w:rPr>
        <w:t>Servizio_________________________________________________________________________</w:t>
      </w:r>
    </w:p>
    <w:p w:rsidR="00AA3FB9" w:rsidRDefault="00AA3FB9">
      <w:pPr>
        <w:jc w:val="both"/>
        <w:rPr>
          <w:b/>
          <w:sz w:val="24"/>
          <w:szCs w:val="24"/>
        </w:rPr>
      </w:pPr>
    </w:p>
    <w:p w:rsidR="00AA3FB9" w:rsidRDefault="00AA3FB9">
      <w:pPr>
        <w:jc w:val="both"/>
        <w:rPr>
          <w:b/>
          <w:sz w:val="24"/>
          <w:szCs w:val="24"/>
        </w:rPr>
      </w:pPr>
    </w:p>
    <w:p w:rsidR="00AA3FB9" w:rsidRDefault="00AA3FB9">
      <w:pPr>
        <w:jc w:val="both"/>
        <w:rPr>
          <w:b/>
          <w:sz w:val="24"/>
          <w:szCs w:val="24"/>
        </w:rPr>
      </w:pPr>
    </w:p>
    <w:p w:rsidR="00AA3FB9" w:rsidRDefault="00AA3FB9">
      <w:pPr>
        <w:jc w:val="both"/>
        <w:rPr>
          <w:b/>
          <w:sz w:val="24"/>
          <w:szCs w:val="24"/>
        </w:rPr>
      </w:pPr>
    </w:p>
    <w:p w:rsidR="00B43892" w:rsidRDefault="00555E6F">
      <w:pPr>
        <w:jc w:val="both"/>
        <w:rPr>
          <w:szCs w:val="24"/>
        </w:rPr>
      </w:pPr>
      <w:r>
        <w:rPr>
          <w:b/>
          <w:sz w:val="24"/>
          <w:szCs w:val="24"/>
        </w:rPr>
        <w:t>La sottoscritta, infine, dichiara quanto segue:</w:t>
      </w:r>
    </w:p>
    <w:p w:rsidR="00B43892" w:rsidRDefault="00555E6F" w:rsidP="00AA3FB9">
      <w:pPr>
        <w:numPr>
          <w:ilvl w:val="0"/>
          <w:numId w:val="5"/>
        </w:numPr>
        <w:jc w:val="both"/>
        <w:rPr>
          <w:szCs w:val="24"/>
        </w:rPr>
      </w:pPr>
      <w:r>
        <w:rPr>
          <w:sz w:val="24"/>
          <w:szCs w:val="24"/>
        </w:rPr>
        <w:lastRenderedPageBreak/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di impegnarsi a comunicare alla Capofila Comune di Francavilla, ECAD n.9 tel.0854920236 angela.farinaccia@comune.francavilla.ch.it  entro e non oltre 15 giorni dalla data in cui ne sar</w:t>
      </w:r>
      <w:r>
        <w:rPr>
          <w:sz w:val="24"/>
          <w:szCs w:val="24"/>
        </w:rPr>
        <w:t>ò</w:t>
      </w:r>
      <w:r>
        <w:rPr>
          <w:sz w:val="24"/>
          <w:szCs w:val="24"/>
        </w:rPr>
        <w:t xml:space="preserve"> venuta a conoscenza, ogni variazione relativa alle condizioni personali, reddituali e familiari dichiarate all'atto della domanda, nonch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ogni altro evento suscettibile di modificare la condizione del beneficiario;</w:t>
      </w:r>
    </w:p>
    <w:p w:rsidR="00B43892" w:rsidRDefault="00555E6F" w:rsidP="00AA3FB9">
      <w:pPr>
        <w:numPr>
          <w:ilvl w:val="0"/>
          <w:numId w:val="5"/>
        </w:numPr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di essere a conoscenza che la documentazione presentata a corredo dell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istanza verr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sottoposta ai controlli previsti dalle leggi vigenti al fine di verificare la veridicit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delle informazioni fornite e che, qualora si riscontrasse una situazione difforme rispetto alle dichiarazioni da me sottoscritte </w:t>
      </w:r>
      <w:r>
        <w:rPr>
          <w:sz w:val="24"/>
          <w:szCs w:val="24"/>
        </w:rPr>
        <w:t>è</w:t>
      </w:r>
      <w:r>
        <w:rPr>
          <w:sz w:val="24"/>
          <w:szCs w:val="24"/>
        </w:rPr>
        <w:t xml:space="preserve"> prevista la segnalazione all'Autorit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Giudiziaria;</w:t>
      </w:r>
    </w:p>
    <w:p w:rsidR="00B43892" w:rsidRDefault="00555E6F" w:rsidP="00AA3FB9">
      <w:pPr>
        <w:pStyle w:val="Paragrafoelenco"/>
        <w:numPr>
          <w:ilvl w:val="0"/>
          <w:numId w:val="5"/>
        </w:numPr>
        <w:jc w:val="both"/>
        <w:rPr>
          <w:szCs w:val="24"/>
        </w:rPr>
      </w:pPr>
      <w:r>
        <w:rPr>
          <w:sz w:val="24"/>
          <w:szCs w:val="24"/>
        </w:rPr>
        <w:t xml:space="preserve">di impegnarsi ad inviare trimestralmente la documentazione in </w:t>
      </w:r>
      <w:r>
        <w:rPr>
          <w:sz w:val="24"/>
          <w:szCs w:val="24"/>
          <w:u w:val="single"/>
        </w:rPr>
        <w:t>originale</w:t>
      </w:r>
      <w:r>
        <w:rPr>
          <w:sz w:val="24"/>
          <w:szCs w:val="24"/>
        </w:rPr>
        <w:t xml:space="preserve"> comprovante la spesa sostenuta per i servizi goduti a valere sul presente Voucher a rimborso</w:t>
      </w:r>
    </w:p>
    <w:p w:rsidR="00B43892" w:rsidRDefault="00555E6F">
      <w:pPr>
        <w:jc w:val="both"/>
        <w:rPr>
          <w:szCs w:val="24"/>
        </w:rPr>
      </w:pPr>
      <w:r>
        <w:rPr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di autorizzare il trattamento dei dati personali secondo la normativa vigente.</w:t>
      </w:r>
    </w:p>
    <w:p w:rsidR="00B43892" w:rsidRDefault="00B43892">
      <w:pPr>
        <w:jc w:val="both"/>
        <w:rPr>
          <w:szCs w:val="24"/>
        </w:rPr>
      </w:pPr>
      <w:bookmarkStart w:id="1" w:name="_GoBack1"/>
      <w:bookmarkEnd w:id="1"/>
    </w:p>
    <w:p w:rsidR="00B43892" w:rsidRDefault="00555E6F">
      <w:pPr>
        <w:jc w:val="both"/>
        <w:rPr>
          <w:szCs w:val="24"/>
        </w:rPr>
      </w:pPr>
      <w:r>
        <w:rPr>
          <w:sz w:val="24"/>
          <w:szCs w:val="24"/>
        </w:rPr>
        <w:t>Si allega:</w:t>
      </w:r>
    </w:p>
    <w:p w:rsidR="00B43892" w:rsidRDefault="00555E6F">
      <w:pPr>
        <w:pStyle w:val="Paragrafoelenco"/>
        <w:numPr>
          <w:ilvl w:val="0"/>
          <w:numId w:val="1"/>
        </w:numPr>
        <w:ind w:left="1440" w:firstLine="0"/>
        <w:jc w:val="both"/>
        <w:rPr>
          <w:szCs w:val="24"/>
        </w:rPr>
      </w:pPr>
      <w:r>
        <w:rPr>
          <w:sz w:val="24"/>
          <w:szCs w:val="24"/>
        </w:rPr>
        <w:t>Copia documento di identit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in corso di validit</w:t>
      </w:r>
      <w:r>
        <w:rPr>
          <w:sz w:val="24"/>
          <w:szCs w:val="24"/>
        </w:rPr>
        <w:t>à</w:t>
      </w:r>
    </w:p>
    <w:p w:rsidR="00B43892" w:rsidRDefault="00555E6F">
      <w:pPr>
        <w:pStyle w:val="Paragrafoelenco"/>
        <w:numPr>
          <w:ilvl w:val="0"/>
          <w:numId w:val="1"/>
        </w:numPr>
        <w:ind w:left="1440" w:firstLine="0"/>
        <w:jc w:val="both"/>
        <w:rPr>
          <w:szCs w:val="24"/>
        </w:rPr>
      </w:pPr>
      <w:r>
        <w:rPr>
          <w:sz w:val="24"/>
          <w:szCs w:val="24"/>
        </w:rPr>
        <w:t>Documenti, in originale, probatori della spesa effettuata per la quale si richiede il voucher di rimborso</w:t>
      </w:r>
    </w:p>
    <w:p w:rsidR="00B43892" w:rsidRDefault="00B43892">
      <w:pPr>
        <w:jc w:val="both"/>
        <w:rPr>
          <w:b/>
          <w:sz w:val="24"/>
          <w:szCs w:val="24"/>
        </w:rPr>
      </w:pPr>
    </w:p>
    <w:p w:rsidR="00AA3FB9" w:rsidRDefault="00AA3FB9">
      <w:pPr>
        <w:jc w:val="both"/>
        <w:rPr>
          <w:b/>
          <w:sz w:val="24"/>
          <w:szCs w:val="24"/>
        </w:rPr>
      </w:pPr>
    </w:p>
    <w:p w:rsidR="00B43892" w:rsidRDefault="00555E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 e 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Firma</w:t>
      </w:r>
    </w:p>
    <w:p w:rsidR="00633414" w:rsidRDefault="00633414">
      <w:pPr>
        <w:jc w:val="both"/>
        <w:rPr>
          <w:b/>
          <w:sz w:val="24"/>
          <w:szCs w:val="24"/>
        </w:rPr>
      </w:pPr>
    </w:p>
    <w:p w:rsidR="00633414" w:rsidRDefault="00633414">
      <w:pPr>
        <w:jc w:val="both"/>
        <w:rPr>
          <w:szCs w:val="24"/>
        </w:rPr>
      </w:pPr>
      <w:r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5E6F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__________________________</w:t>
      </w:r>
    </w:p>
    <w:sectPr w:rsidR="00633414">
      <w:footerReference w:type="default" r:id="rId14"/>
      <w:type w:val="continuous"/>
      <w:pgSz w:w="11906" w:h="16838"/>
      <w:pgMar w:top="737" w:right="1134" w:bottom="766" w:left="1134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07" w:rsidRDefault="00E55507">
      <w:r>
        <w:separator/>
      </w:r>
    </w:p>
  </w:endnote>
  <w:endnote w:type="continuationSeparator" w:id="0">
    <w:p w:rsidR="00E55507" w:rsidRDefault="00E5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92" w:rsidRDefault="00555E6F">
    <w:pPr>
      <w:pStyle w:val="Pie8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3874EC">
      <w:rPr>
        <w:noProof/>
      </w:rPr>
      <w:t>1</w:t>
    </w:r>
    <w:r>
      <w:fldChar w:fldCharType="end"/>
    </w:r>
  </w:p>
  <w:p w:rsidR="00B43892" w:rsidRDefault="00B43892">
    <w:pPr>
      <w:pStyle w:val="Pie8dipagina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07" w:rsidRDefault="00E55507">
      <w:pPr>
        <w:widowControl w:val="0"/>
        <w:suppressAutoHyphens w:val="0"/>
        <w:rPr>
          <w:rFonts w:ascii="Liberation Serif" w:eastAsiaTheme="minorEastAsia"/>
          <w:color w:val="auto"/>
          <w:kern w:val="0"/>
          <w:sz w:val="24"/>
          <w:szCs w:val="24"/>
          <w:lang w:bidi="ar-SA"/>
        </w:rPr>
      </w:pPr>
    </w:p>
  </w:footnote>
  <w:footnote w:type="continuationSeparator" w:id="0">
    <w:p w:rsidR="00E55507" w:rsidRDefault="00E5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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021633DC"/>
    <w:multiLevelType w:val="hybridMultilevel"/>
    <w:tmpl w:val="8F648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F01AB"/>
    <w:multiLevelType w:val="hybridMultilevel"/>
    <w:tmpl w:val="EABA9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B9"/>
    <w:rsid w:val="003874EC"/>
    <w:rsid w:val="00555E6F"/>
    <w:rsid w:val="00633414"/>
    <w:rsid w:val="00AA3FB9"/>
    <w:rsid w:val="00B42C07"/>
    <w:rsid w:val="00B43892"/>
    <w:rsid w:val="00E5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/>
      <w:sz w:val="20"/>
      <w:szCs w:val="20"/>
    </w:rPr>
  </w:style>
  <w:style w:type="character" w:customStyle="1" w:styleId="Pie8dipaginaCarattere">
    <w:name w:val="Pièe8 di pagina Carattere"/>
    <w:basedOn w:val="Carpredefinitoparagrafo"/>
    <w:uiPriority w:val="99"/>
    <w:rPr>
      <w:rFonts w:ascii="Times New Roman" w:eastAsia="Times New Roman"/>
      <w:sz w:val="20"/>
      <w:szCs w:val="20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rFonts w:ascii="Times New Roman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  <w:rPr>
      <w:lang w:bidi="ar-SA"/>
    </w:rPr>
  </w:style>
  <w:style w:type="paragraph" w:styleId="Testofumetto">
    <w:name w:val="Balloon Text"/>
    <w:basedOn w:val="Normale"/>
    <w:link w:val="TestofumettoCarattere1"/>
    <w:uiPriority w:val="99"/>
    <w:rPr>
      <w:rFonts w:ascii="Segoe UI" w:cs="Segoe UI"/>
      <w:sz w:val="18"/>
      <w:szCs w:val="18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/>
      <w:sz w:val="20"/>
      <w:szCs w:val="20"/>
    </w:rPr>
  </w:style>
  <w:style w:type="character" w:customStyle="1" w:styleId="Pie8dipaginaCarattere">
    <w:name w:val="Pièe8 di pagina Carattere"/>
    <w:basedOn w:val="Carpredefinitoparagrafo"/>
    <w:uiPriority w:val="99"/>
    <w:rPr>
      <w:rFonts w:ascii="Times New Roman" w:eastAsia="Times New Roman"/>
      <w:sz w:val="20"/>
      <w:szCs w:val="20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rFonts w:ascii="Times New Roman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  <w:rPr>
      <w:lang w:bidi="ar-SA"/>
    </w:rPr>
  </w:style>
  <w:style w:type="paragraph" w:styleId="Testofumetto">
    <w:name w:val="Balloon Text"/>
    <w:basedOn w:val="Normale"/>
    <w:link w:val="TestofumettoCarattere1"/>
    <w:uiPriority w:val="99"/>
    <w:rPr>
      <w:rFonts w:ascii="Segoe UI" w:cs="Segoe UI"/>
      <w:sz w:val="18"/>
      <w:szCs w:val="18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AF. Farinaccia</dc:creator>
  <cp:lastModifiedBy>Michela Di Primio</cp:lastModifiedBy>
  <cp:revision>2</cp:revision>
  <cp:lastPrinted>2019-03-01T09:51:00Z</cp:lastPrinted>
  <dcterms:created xsi:type="dcterms:W3CDTF">2019-03-01T09:52:00Z</dcterms:created>
  <dcterms:modified xsi:type="dcterms:W3CDTF">2019-03-01T09:52:00Z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lpwstr/>
  </property>
  <property fmtid="{D5CDD505-2E9C-101B-9397-08002B2CF9AE}" pid="4" name="HyperlinksChanged">
    <vt:lpwstr/>
  </property>
  <property fmtid="{D5CDD505-2E9C-101B-9397-08002B2CF9AE}" pid="5" name="LinksUpToDate">
    <vt:lpwstr/>
  </property>
  <property fmtid="{D5CDD505-2E9C-101B-9397-08002B2CF9AE}" pid="6" name="ScaleCrop">
    <vt:lpwstr/>
  </property>
  <property fmtid="{D5CDD505-2E9C-101B-9397-08002B2CF9AE}" pid="7" name="ShareDoc">
    <vt:lpwstr/>
  </property>
</Properties>
</file>